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C2E9B" w14:textId="77777777" w:rsidR="00643C88" w:rsidRDefault="00643C88">
      <w:pPr>
        <w:pStyle w:val="Title"/>
      </w:pPr>
      <w:r>
        <w:t>NAJUA 20</w:t>
      </w:r>
      <w:r w:rsidR="00947AB7">
        <w:t>1</w:t>
      </w:r>
      <w:r w:rsidR="003C1674">
        <w:t>6</w:t>
      </w:r>
      <w:r>
        <w:t xml:space="preserve"> Nominations Vita Form</w:t>
      </w:r>
    </w:p>
    <w:p w14:paraId="28C4CF65" w14:textId="77777777" w:rsidR="00643C88" w:rsidRDefault="00643C88">
      <w:pPr>
        <w:ind w:left="-180" w:right="-360"/>
        <w:jc w:val="center"/>
        <w:rPr>
          <w:b/>
          <w:color w:val="0000FF"/>
          <w:sz w:val="28"/>
        </w:rPr>
      </w:pPr>
    </w:p>
    <w:p w14:paraId="21551C6D" w14:textId="77777777" w:rsidR="00643C88" w:rsidRDefault="00643C88">
      <w:pPr>
        <w:ind w:left="-180" w:right="-360"/>
        <w:jc w:val="center"/>
        <w:rPr>
          <w:b/>
          <w:sz w:val="28"/>
        </w:rPr>
      </w:pPr>
    </w:p>
    <w:tbl>
      <w:tblPr>
        <w:tblW w:w="0" w:type="auto"/>
        <w:tblInd w:w="4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5760"/>
      </w:tblGrid>
      <w:tr w:rsidR="00643C88" w14:paraId="4EDC2934" w14:textId="77777777">
        <w:tc>
          <w:tcPr>
            <w:tcW w:w="2520" w:type="dxa"/>
          </w:tcPr>
          <w:p w14:paraId="5930470E" w14:textId="77777777" w:rsidR="00643C88" w:rsidRDefault="003C1674" w:rsidP="00196ADC">
            <w:pPr>
              <w:pStyle w:val="NormalWeb"/>
            </w:pPr>
            <w:r>
              <w:t>Picture</w:t>
            </w:r>
          </w:p>
          <w:p w14:paraId="2C22CC8A" w14:textId="50327B03" w:rsidR="00D77AF8" w:rsidRDefault="00962856" w:rsidP="00196ADC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53E8CC26" wp14:editId="6AB22B42">
                  <wp:extent cx="1193800" cy="1727200"/>
                  <wp:effectExtent l="0" t="0" r="0" b="0"/>
                  <wp:docPr id="2" name="Picture 1" descr="../Dropbox/IMG_86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ropbox/IMG_86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4E0D858D" w14:textId="77777777" w:rsidR="00643C88" w:rsidRPr="003C1674" w:rsidRDefault="00643C88">
            <w:pPr>
              <w:pStyle w:val="NormalWeb"/>
              <w:rPr>
                <w:b/>
                <w:color w:val="0000FF"/>
              </w:rPr>
            </w:pPr>
            <w:r w:rsidRPr="003C1674">
              <w:rPr>
                <w:b/>
              </w:rPr>
              <w:t>Nominee Name:</w:t>
            </w:r>
            <w:r w:rsidRPr="003C1674">
              <w:rPr>
                <w:b/>
                <w:color w:val="0000FF"/>
              </w:rPr>
              <w:t xml:space="preserve"> </w:t>
            </w:r>
            <w:proofErr w:type="spellStart"/>
            <w:r w:rsidR="00E01C1B" w:rsidRPr="00E01C1B">
              <w:rPr>
                <w:b/>
                <w:color w:val="000000" w:themeColor="text1"/>
              </w:rPr>
              <w:t>Haobing</w:t>
            </w:r>
            <w:proofErr w:type="spellEnd"/>
            <w:r w:rsidR="00E01C1B" w:rsidRPr="00E01C1B">
              <w:rPr>
                <w:b/>
                <w:color w:val="000000" w:themeColor="text1"/>
              </w:rPr>
              <w:t xml:space="preserve"> Qian</w:t>
            </w:r>
          </w:p>
          <w:p w14:paraId="77C94DA2" w14:textId="77777777" w:rsidR="00643C88" w:rsidRPr="003C1674" w:rsidRDefault="00643C88">
            <w:pPr>
              <w:pStyle w:val="NormalWeb"/>
              <w:rPr>
                <w:b/>
                <w:color w:val="0000FF"/>
              </w:rPr>
            </w:pPr>
          </w:p>
          <w:p w14:paraId="00B430C6" w14:textId="77777777" w:rsidR="00643C88" w:rsidRDefault="00643C88">
            <w:pPr>
              <w:pStyle w:val="NormalWeb"/>
              <w:rPr>
                <w:b/>
                <w:sz w:val="20"/>
              </w:rPr>
            </w:pPr>
            <w:r w:rsidRPr="003C1674">
              <w:rPr>
                <w:b/>
              </w:rPr>
              <w:t>Position for Nominee</w:t>
            </w:r>
            <w:r>
              <w:rPr>
                <w:b/>
                <w:sz w:val="20"/>
              </w:rPr>
              <w:t xml:space="preserve">: </w:t>
            </w:r>
            <w:r w:rsidR="00E01C1B" w:rsidRPr="00D77AF8">
              <w:rPr>
                <w:b/>
              </w:rPr>
              <w:t>NAJUA Student Representative</w:t>
            </w:r>
          </w:p>
          <w:p w14:paraId="1BBFC538" w14:textId="77777777" w:rsidR="00643C88" w:rsidRDefault="00643C88">
            <w:pPr>
              <w:pStyle w:val="NormalWeb"/>
              <w:rPr>
                <w:b/>
                <w:color w:val="0000FF"/>
                <w:sz w:val="20"/>
              </w:rPr>
            </w:pPr>
          </w:p>
          <w:p w14:paraId="26FDAC0B" w14:textId="77777777" w:rsidR="00643C88" w:rsidRDefault="00643C88">
            <w:pPr>
              <w:pStyle w:val="NormalWeb"/>
              <w:rPr>
                <w:b/>
                <w:color w:val="0000FF"/>
                <w:sz w:val="20"/>
              </w:rPr>
            </w:pPr>
          </w:p>
          <w:p w14:paraId="6CBDF7E6" w14:textId="77777777" w:rsidR="00643C88" w:rsidRDefault="00643C88">
            <w:pPr>
              <w:pStyle w:val="NormalWeb"/>
              <w:rPr>
                <w:sz w:val="20"/>
              </w:rPr>
            </w:pPr>
          </w:p>
        </w:tc>
      </w:tr>
    </w:tbl>
    <w:p w14:paraId="6F258EAC" w14:textId="77777777" w:rsidR="00643C88" w:rsidRDefault="00643C88">
      <w:pPr>
        <w:pStyle w:val="NormalWeb"/>
        <w:rPr>
          <w:b/>
          <w:sz w:val="20"/>
        </w:rPr>
      </w:pPr>
    </w:p>
    <w:p w14:paraId="0EDF5413" w14:textId="77777777" w:rsidR="00643C88" w:rsidRPr="003C1674" w:rsidRDefault="00643C88">
      <w:pPr>
        <w:pStyle w:val="NormalWeb"/>
        <w:rPr>
          <w:b/>
        </w:rPr>
      </w:pPr>
      <w:r w:rsidRPr="003C1674">
        <w:rPr>
          <w:b/>
        </w:rPr>
        <w:t>Experience (indicate professional, community, and university experience):</w:t>
      </w:r>
    </w:p>
    <w:p w14:paraId="28A90C7C" w14:textId="77777777" w:rsidR="00E01C1B" w:rsidRDefault="00E01C1B" w:rsidP="00E0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PROFESSIONAL EXPERIENCE</w:t>
      </w:r>
    </w:p>
    <w:p w14:paraId="7850B1A2" w14:textId="77777777" w:rsidR="00E01C1B" w:rsidRDefault="00E01C1B" w:rsidP="00E0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u w:val="single"/>
        </w:rPr>
      </w:pPr>
    </w:p>
    <w:p w14:paraId="4ABB83B8" w14:textId="77777777" w:rsidR="00E01C1B" w:rsidRDefault="00E01C1B" w:rsidP="00E0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The Carter Center</w:t>
      </w:r>
    </w:p>
    <w:p w14:paraId="16B90B07" w14:textId="77777777" w:rsidR="00E01C1B" w:rsidRDefault="00E01C1B" w:rsidP="00E0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i/>
          <w:iCs/>
        </w:rPr>
        <w:t xml:space="preserve">Policy Intern     </w:t>
      </w:r>
      <w:r>
        <w:t xml:space="preserve">                                                                 September 2015-December 2015</w:t>
      </w:r>
    </w:p>
    <w:p w14:paraId="53E8D592" w14:textId="77777777" w:rsidR="00E01C1B" w:rsidRDefault="00E01C1B" w:rsidP="00E0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u w:val="single"/>
        </w:rPr>
      </w:pPr>
    </w:p>
    <w:p w14:paraId="26562D90" w14:textId="77777777" w:rsidR="00E01C1B" w:rsidRDefault="00E01C1B" w:rsidP="00E0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jc w:val="both"/>
      </w:pPr>
      <w:r>
        <w:rPr>
          <w:b/>
          <w:bCs/>
        </w:rPr>
        <w:t xml:space="preserve">Pfizer Investment Co., Ltd, Shanghai, China                            </w:t>
      </w:r>
      <w:r>
        <w:t>June 2015- August 2015</w:t>
      </w:r>
    </w:p>
    <w:p w14:paraId="531EB9E3" w14:textId="77777777" w:rsidR="00E01C1B" w:rsidRDefault="00E01C1B" w:rsidP="00E0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jc w:val="both"/>
        <w:rPr>
          <w:i/>
          <w:iCs/>
        </w:rPr>
      </w:pPr>
      <w:r>
        <w:rPr>
          <w:i/>
          <w:iCs/>
        </w:rPr>
        <w:t>Summer government affairs intern (public relations and policy)</w:t>
      </w:r>
    </w:p>
    <w:p w14:paraId="5CCE2BBB" w14:textId="77777777" w:rsidR="00E01C1B" w:rsidRDefault="00E01C1B" w:rsidP="00E0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/>
      </w:pPr>
    </w:p>
    <w:p w14:paraId="6C707ED8" w14:textId="77777777" w:rsidR="00E01C1B" w:rsidRDefault="00E01C1B" w:rsidP="00E0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b/>
          <w:bCs/>
        </w:rPr>
        <w:t xml:space="preserve">The Emory Clinic, Revenue Cycle Development                              </w:t>
      </w:r>
      <w:r>
        <w:t xml:space="preserve">Feb 2015-May 2015 </w:t>
      </w:r>
    </w:p>
    <w:p w14:paraId="32BF2379" w14:textId="77777777" w:rsidR="00E01C1B" w:rsidRDefault="00E01C1B" w:rsidP="00E0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jc w:val="both"/>
        <w:rPr>
          <w:i/>
          <w:iCs/>
        </w:rPr>
      </w:pPr>
      <w:r>
        <w:rPr>
          <w:i/>
          <w:iCs/>
        </w:rPr>
        <w:t>Directed Studies Program Intern</w:t>
      </w:r>
    </w:p>
    <w:p w14:paraId="69C0AE4C" w14:textId="77777777" w:rsidR="00E01C1B" w:rsidRDefault="00E01C1B" w:rsidP="00E0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jc w:val="both"/>
      </w:pPr>
    </w:p>
    <w:p w14:paraId="1FEB958B" w14:textId="77777777" w:rsidR="00E01C1B" w:rsidRDefault="00E01C1B" w:rsidP="00E0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>
        <w:rPr>
          <w:b/>
          <w:bCs/>
        </w:rPr>
        <w:t xml:space="preserve">University of Missouri-Columbia, Columbia, MO </w:t>
      </w:r>
      <w:r>
        <w:t xml:space="preserve">                           Sep 2013-Dec 2013</w:t>
      </w:r>
    </w:p>
    <w:p w14:paraId="2BD4B99C" w14:textId="77777777" w:rsidR="00E01C1B" w:rsidRDefault="00E01C1B" w:rsidP="00E0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jc w:val="both"/>
        <w:rPr>
          <w:i/>
          <w:iCs/>
        </w:rPr>
      </w:pPr>
      <w:r>
        <w:rPr>
          <w:i/>
          <w:iCs/>
        </w:rPr>
        <w:t>Teaching Assistant</w:t>
      </w:r>
    </w:p>
    <w:p w14:paraId="1AE14D6C" w14:textId="77777777" w:rsidR="00E01C1B" w:rsidRDefault="00E01C1B" w:rsidP="00E0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jc w:val="both"/>
      </w:pPr>
    </w:p>
    <w:p w14:paraId="5063E11B" w14:textId="77777777" w:rsidR="0018245B" w:rsidRDefault="00E01C1B" w:rsidP="00E01C1B">
      <w:pPr>
        <w:pStyle w:val="NormalWeb"/>
        <w:spacing w:before="0" w:after="0"/>
        <w:rPr>
          <w:bCs/>
          <w:sz w:val="20"/>
        </w:rPr>
      </w:pPr>
      <w:r>
        <w:rPr>
          <w:i/>
          <w:iCs/>
        </w:rPr>
        <w:t xml:space="preserve">Graduate Research Assistant                                                                  </w:t>
      </w:r>
      <w:r>
        <w:t>Jan 2011-Dec 2013</w:t>
      </w:r>
      <w:r w:rsidR="0018245B">
        <w:rPr>
          <w:bCs/>
          <w:sz w:val="20"/>
        </w:rPr>
        <w:t>.</w:t>
      </w:r>
    </w:p>
    <w:p w14:paraId="783F44C0" w14:textId="77777777" w:rsidR="00E01C1B" w:rsidRDefault="00E01C1B" w:rsidP="00E0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8" w:hanging="1418"/>
        <w:jc w:val="both"/>
      </w:pPr>
      <w:r>
        <w:rPr>
          <w:b/>
          <w:bCs/>
        </w:rPr>
        <w:t xml:space="preserve">No 9 Hospital, Wuxi, China                                                         </w:t>
      </w:r>
      <w:r>
        <w:t>June 2014- August 2014</w:t>
      </w:r>
    </w:p>
    <w:p w14:paraId="2E3D7ADA" w14:textId="77777777" w:rsidR="00E01C1B" w:rsidRDefault="00E01C1B" w:rsidP="00E0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8" w:hanging="1418"/>
        <w:jc w:val="both"/>
        <w:rPr>
          <w:i/>
          <w:iCs/>
        </w:rPr>
      </w:pPr>
      <w:r>
        <w:rPr>
          <w:i/>
          <w:iCs/>
        </w:rPr>
        <w:t xml:space="preserve">Intern in the department of gynecology and obstetrics </w:t>
      </w:r>
    </w:p>
    <w:p w14:paraId="079ED5D7" w14:textId="77777777" w:rsidR="003C1674" w:rsidRDefault="003C1674">
      <w:pPr>
        <w:pStyle w:val="NormalWeb"/>
        <w:spacing w:before="0" w:after="0"/>
        <w:rPr>
          <w:b/>
          <w:sz w:val="20"/>
        </w:rPr>
      </w:pPr>
    </w:p>
    <w:p w14:paraId="737E4802" w14:textId="77777777" w:rsidR="00E01C1B" w:rsidRDefault="00E01C1B" w:rsidP="00E0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VOLUNTEER ACTIVITIES</w:t>
      </w:r>
    </w:p>
    <w:p w14:paraId="4E9D69B0" w14:textId="77777777" w:rsidR="00E01C1B" w:rsidRDefault="00E01C1B" w:rsidP="00E01C1B">
      <w:pPr>
        <w:widowControl w:val="0"/>
        <w:numPr>
          <w:ilvl w:val="1"/>
          <w:numId w:val="5"/>
        </w:numPr>
        <w:tabs>
          <w:tab w:val="left" w:pos="240"/>
          <w:tab w:val="left" w:pos="5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21" w:hanging="2122"/>
      </w:pPr>
      <w:r>
        <w:t xml:space="preserve">Volunteered in Department of Pediatrics in Wuxi No. 4 People’s Hospital             2008                                </w:t>
      </w:r>
    </w:p>
    <w:p w14:paraId="07EC739C" w14:textId="77777777" w:rsidR="00E01C1B" w:rsidRDefault="00E01C1B" w:rsidP="00E01C1B">
      <w:pPr>
        <w:widowControl w:val="0"/>
        <w:numPr>
          <w:ilvl w:val="1"/>
          <w:numId w:val="5"/>
        </w:numPr>
        <w:tabs>
          <w:tab w:val="left" w:pos="240"/>
          <w:tab w:val="left" w:pos="5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301" w:hanging="2302"/>
      </w:pPr>
      <w:r>
        <w:t>Volunteered in Department of Pediatrics in Xinhua Hospital, Shanghai, China      2007</w:t>
      </w:r>
    </w:p>
    <w:p w14:paraId="151BE604" w14:textId="77777777" w:rsidR="00E01C1B" w:rsidRDefault="00E01C1B" w:rsidP="00E0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1800" w:hanging="1800"/>
      </w:pPr>
    </w:p>
    <w:p w14:paraId="6A53DFB9" w14:textId="77777777" w:rsidR="00E01C1B" w:rsidRDefault="00E01C1B" w:rsidP="00E0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1800" w:hanging="1800"/>
        <w:rPr>
          <w:b/>
          <w:bCs/>
          <w:u w:val="single"/>
        </w:rPr>
      </w:pPr>
      <w:r>
        <w:rPr>
          <w:b/>
          <w:bCs/>
          <w:u w:val="single"/>
        </w:rPr>
        <w:t>PROFESSIONAL ORGANIZATIONS</w:t>
      </w:r>
    </w:p>
    <w:p w14:paraId="2EBAA5DB" w14:textId="77777777" w:rsidR="00E01C1B" w:rsidRDefault="00E01C1B" w:rsidP="00E0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</w:pPr>
      <w:r>
        <w:t>Institute of Food Technologists, member                                                             2011-2013</w:t>
      </w:r>
    </w:p>
    <w:p w14:paraId="5A187F39" w14:textId="2EA56170" w:rsidR="003C1674" w:rsidRDefault="00E01C1B">
      <w:pPr>
        <w:pStyle w:val="NormalWeb"/>
        <w:spacing w:before="0" w:after="0"/>
        <w:rPr>
          <w:b/>
          <w:sz w:val="20"/>
        </w:rPr>
      </w:pPr>
      <w:r>
        <w:rPr>
          <w:color w:val="191919"/>
        </w:rPr>
        <w:t>Rollins International Student Advisory Board member                                       2015-2016</w:t>
      </w:r>
    </w:p>
    <w:p w14:paraId="5ABAD386" w14:textId="77777777" w:rsidR="00643C88" w:rsidRPr="003C1674" w:rsidRDefault="00643C88">
      <w:pPr>
        <w:pStyle w:val="NormalWeb"/>
        <w:spacing w:before="0" w:after="0"/>
        <w:rPr>
          <w:color w:val="0000FF"/>
        </w:rPr>
      </w:pPr>
      <w:r w:rsidRPr="003C1674">
        <w:rPr>
          <w:b/>
        </w:rPr>
        <w:t>Education (indicate institutions, degrees, year, and major fields):</w:t>
      </w:r>
      <w:r w:rsidRPr="003C1674">
        <w:rPr>
          <w:color w:val="0000FF"/>
        </w:rPr>
        <w:t xml:space="preserve"> </w:t>
      </w:r>
    </w:p>
    <w:p w14:paraId="4C518FC0" w14:textId="77777777" w:rsidR="00E01C1B" w:rsidRDefault="00E01C1B" w:rsidP="00E01C1B">
      <w:pPr>
        <w:widowControl w:val="0"/>
        <w:tabs>
          <w:tab w:val="left" w:pos="2595"/>
        </w:tabs>
        <w:autoSpaceDE w:val="0"/>
        <w:autoSpaceDN w:val="0"/>
        <w:adjustRightInd w:val="0"/>
        <w:spacing w:after="120"/>
      </w:pPr>
      <w:r>
        <w:rPr>
          <w:b/>
          <w:bCs/>
        </w:rPr>
        <w:t xml:space="preserve">College of Public Health, University of Iowa, Iowa City, IA           </w:t>
      </w:r>
      <w:r>
        <w:t>Expected</w:t>
      </w:r>
      <w:r>
        <w:rPr>
          <w:b/>
          <w:bCs/>
        </w:rPr>
        <w:t xml:space="preserve"> </w:t>
      </w:r>
      <w:r>
        <w:t>May 2021</w:t>
      </w:r>
    </w:p>
    <w:p w14:paraId="70048AF2" w14:textId="77777777" w:rsidR="00E01C1B" w:rsidRDefault="00E01C1B" w:rsidP="00E01C1B">
      <w:pPr>
        <w:widowControl w:val="0"/>
        <w:tabs>
          <w:tab w:val="left" w:pos="2595"/>
        </w:tabs>
        <w:autoSpaceDE w:val="0"/>
        <w:autoSpaceDN w:val="0"/>
        <w:adjustRightInd w:val="0"/>
      </w:pPr>
      <w:r>
        <w:t>PhD Candidate in Health Management and Policy</w:t>
      </w:r>
    </w:p>
    <w:p w14:paraId="795349B7" w14:textId="77777777" w:rsidR="00E01C1B" w:rsidRDefault="00E01C1B" w:rsidP="00E0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b/>
          <w:bCs/>
          <w:u w:val="single"/>
        </w:rPr>
      </w:pPr>
      <w:r>
        <w:t xml:space="preserve"> </w:t>
      </w:r>
    </w:p>
    <w:p w14:paraId="0B3FEF97" w14:textId="77777777" w:rsidR="00E01C1B" w:rsidRDefault="00E01C1B" w:rsidP="00E0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>
        <w:rPr>
          <w:b/>
          <w:bCs/>
        </w:rPr>
        <w:t>Rollins school of Public Health, Emory University, Atlanta, GA</w:t>
      </w:r>
      <w:r>
        <w:t xml:space="preserve">                   May 2016</w:t>
      </w:r>
    </w:p>
    <w:p w14:paraId="2ED71BF2" w14:textId="77777777" w:rsidR="00E01C1B" w:rsidRDefault="00E01C1B" w:rsidP="00E0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>
        <w:t xml:space="preserve">Master of Public Health in Health and Policy (GPA: 3.6)             </w:t>
      </w:r>
    </w:p>
    <w:p w14:paraId="0D57CD36" w14:textId="77777777" w:rsidR="00E01C1B" w:rsidRDefault="00E01C1B" w:rsidP="00E0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jc w:val="both"/>
      </w:pPr>
    </w:p>
    <w:p w14:paraId="7C68503A" w14:textId="77777777" w:rsidR="00E01C1B" w:rsidRDefault="00E01C1B" w:rsidP="00E0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jc w:val="both"/>
      </w:pPr>
      <w:r>
        <w:rPr>
          <w:b/>
          <w:bCs/>
        </w:rPr>
        <w:t xml:space="preserve">University of Missouri-Columbia, Columbia, MO                                  </w:t>
      </w:r>
      <w:r>
        <w:t>December 2013</w:t>
      </w:r>
    </w:p>
    <w:p w14:paraId="48DAC971" w14:textId="77777777" w:rsidR="00E01C1B" w:rsidRDefault="00E01C1B" w:rsidP="00E0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>
        <w:t>Master of Science in Food Science. Division of Food Systems &amp; Bioengineering (Cumulative GPA: 3.9)</w:t>
      </w:r>
    </w:p>
    <w:p w14:paraId="0C6EBE02" w14:textId="77777777" w:rsidR="00E01C1B" w:rsidRDefault="00E01C1B" w:rsidP="00E0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jc w:val="both"/>
      </w:pPr>
    </w:p>
    <w:p w14:paraId="0F7C10EC" w14:textId="77777777" w:rsidR="00E01C1B" w:rsidRDefault="00E01C1B" w:rsidP="00E01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20" w:hanging="1620"/>
        <w:jc w:val="both"/>
      </w:pPr>
      <w:r>
        <w:rPr>
          <w:b/>
          <w:bCs/>
        </w:rPr>
        <w:t xml:space="preserve">Jiangnan University, Wuxi, Jiangsu, China                                                      </w:t>
      </w:r>
      <w:r>
        <w:t>May 2011</w:t>
      </w:r>
    </w:p>
    <w:p w14:paraId="25A1D812" w14:textId="77777777" w:rsidR="003C1674" w:rsidRPr="00D77AF8" w:rsidRDefault="00E01C1B" w:rsidP="00D77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>
        <w:t>Bachelor of Science in</w:t>
      </w:r>
      <w:r>
        <w:rPr>
          <w:b/>
          <w:bCs/>
        </w:rPr>
        <w:t xml:space="preserve"> </w:t>
      </w:r>
      <w:r>
        <w:t>Food Science and Technology. College of Food Science and Technology (Cumulative GPA: 3.1)</w:t>
      </w:r>
    </w:p>
    <w:p w14:paraId="4CEAF611" w14:textId="77777777" w:rsidR="003C1674" w:rsidRDefault="003C1674">
      <w:pPr>
        <w:pStyle w:val="NormalWeb"/>
        <w:rPr>
          <w:b/>
          <w:sz w:val="20"/>
        </w:rPr>
      </w:pPr>
    </w:p>
    <w:p w14:paraId="6CEEC79C" w14:textId="77777777" w:rsidR="00643C88" w:rsidRPr="003C1674" w:rsidRDefault="00643C88">
      <w:pPr>
        <w:pStyle w:val="NormalWeb"/>
        <w:rPr>
          <w:color w:val="0000FF"/>
        </w:rPr>
      </w:pPr>
      <w:r w:rsidRPr="003C1674">
        <w:rPr>
          <w:b/>
        </w:rPr>
        <w:t>Statement (Vision and Ideas regarding the position nominated with NAJUA):</w:t>
      </w:r>
      <w:r w:rsidRPr="003C1674">
        <w:rPr>
          <w:color w:val="0000FF"/>
        </w:rPr>
        <w:t xml:space="preserve"> </w:t>
      </w:r>
    </w:p>
    <w:p w14:paraId="1F6C98EB" w14:textId="77777777" w:rsidR="00643C88" w:rsidRPr="00D77AF8" w:rsidRDefault="00E01C1B" w:rsidP="00D77AF8">
      <w:pPr>
        <w:pStyle w:val="NormalWeb"/>
        <w:spacing w:before="0" w:after="0"/>
        <w:jc w:val="both"/>
        <w:rPr>
          <w:bCs/>
        </w:rPr>
      </w:pPr>
      <w:r w:rsidRPr="00D77AF8">
        <w:rPr>
          <w:bCs/>
        </w:rPr>
        <w:t>Vision: To enhance academic collaborations, scientific communications in food science technology and public health between China and the US through my efforts and professional knowledge.</w:t>
      </w:r>
    </w:p>
    <w:p w14:paraId="5D9AF927" w14:textId="77777777" w:rsidR="003C1674" w:rsidRPr="00D77AF8" w:rsidRDefault="00E01C1B" w:rsidP="00D77AF8">
      <w:pPr>
        <w:pStyle w:val="NormalWeb"/>
        <w:spacing w:before="0" w:after="0"/>
        <w:jc w:val="both"/>
        <w:rPr>
          <w:bCs/>
        </w:rPr>
      </w:pPr>
      <w:r w:rsidRPr="00D77AF8">
        <w:rPr>
          <w:bCs/>
        </w:rPr>
        <w:t xml:space="preserve">Ideas: </w:t>
      </w:r>
      <w:r w:rsidR="00D77AF8" w:rsidRPr="00D77AF8">
        <w:rPr>
          <w:bCs/>
        </w:rPr>
        <w:t xml:space="preserve">as one of the NUJUA student members, I will try my best </w:t>
      </w:r>
      <w:proofErr w:type="spellStart"/>
      <w:r w:rsidR="00D77AF8" w:rsidRPr="00D77AF8">
        <w:rPr>
          <w:bCs/>
        </w:rPr>
        <w:t>tot</w:t>
      </w:r>
      <w:proofErr w:type="spellEnd"/>
      <w:r w:rsidR="00D77AF8" w:rsidRPr="00D77AF8">
        <w:rPr>
          <w:bCs/>
        </w:rPr>
        <w:t xml:space="preserve"> serve the community </w:t>
      </w:r>
      <w:r w:rsidRPr="00D77AF8">
        <w:rPr>
          <w:bCs/>
        </w:rPr>
        <w:t>to establish collaborations between NUJUA and various professional organizations by holding annual meetings, professional conferences for support and mutual growth.</w:t>
      </w:r>
    </w:p>
    <w:p w14:paraId="1D552776" w14:textId="77777777" w:rsidR="003C1674" w:rsidRPr="00D77AF8" w:rsidRDefault="003C1674" w:rsidP="00D77AF8">
      <w:pPr>
        <w:pStyle w:val="NormalWeb"/>
        <w:jc w:val="both"/>
        <w:rPr>
          <w:b/>
        </w:rPr>
      </w:pPr>
    </w:p>
    <w:p w14:paraId="66D7889F" w14:textId="77777777" w:rsidR="00A371F7" w:rsidRPr="003C1674" w:rsidRDefault="00643C88" w:rsidP="00A371F7">
      <w:pPr>
        <w:pStyle w:val="NormalWeb"/>
        <w:rPr>
          <w:b/>
        </w:rPr>
      </w:pPr>
      <w:r w:rsidRPr="003C1674">
        <w:rPr>
          <w:b/>
        </w:rPr>
        <w:t>I have discussed the responsibilities of the position with a Nominating Committee member so that I am fully informed of its responsibilities.</w:t>
      </w:r>
    </w:p>
    <w:p w14:paraId="75A122C9" w14:textId="77777777" w:rsidR="0048243F" w:rsidRDefault="0048243F" w:rsidP="00A371F7">
      <w:pPr>
        <w:pStyle w:val="NormalWeb"/>
        <w:rPr>
          <w:b/>
        </w:rPr>
      </w:pPr>
    </w:p>
    <w:p w14:paraId="41C06FDB" w14:textId="77777777" w:rsidR="00643C88" w:rsidRDefault="006E72B5" w:rsidP="00A371F7">
      <w:pPr>
        <w:pStyle w:val="NormalWeb"/>
        <w:rPr>
          <w:b/>
        </w:rPr>
      </w:pPr>
      <w:r>
        <w:rPr>
          <w:b/>
        </w:rPr>
        <w:t xml:space="preserve">Nominee:       </w:t>
      </w:r>
      <w:proofErr w:type="spellStart"/>
      <w:r w:rsidR="00D77AF8">
        <w:rPr>
          <w:b/>
        </w:rPr>
        <w:t>Haobing</w:t>
      </w:r>
      <w:proofErr w:type="spellEnd"/>
      <w:r w:rsidR="00D77AF8">
        <w:rPr>
          <w:b/>
        </w:rPr>
        <w:t xml:space="preserve"> Qian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p w14:paraId="459DDB09" w14:textId="1997C6A7" w:rsidR="00643C88" w:rsidRPr="00706C3F" w:rsidRDefault="00A7236E" w:rsidP="00706C3F">
      <w:pPr>
        <w:pStyle w:val="NormalWeb"/>
        <w:widowControl w:val="0"/>
        <w:ind w:left="720" w:right="960" w:firstLine="720"/>
        <w:rPr>
          <w:sz w:val="16"/>
          <w:u w:val="single"/>
        </w:rPr>
      </w:pPr>
      <w:r>
        <w:rPr>
          <w:b/>
        </w:rPr>
        <w:t xml:space="preserve"> </w:t>
      </w:r>
      <w:r w:rsidR="00643C88">
        <w:rPr>
          <w:b/>
        </w:rPr>
        <w:t xml:space="preserve">Signature  </w:t>
      </w:r>
      <w:r w:rsidR="00D77AF8">
        <w:rPr>
          <w:rFonts w:ascii="Apple Chancery" w:hAnsi="Apple Chancery" w:cs="Apple Chancery"/>
          <w:b/>
          <w:noProof/>
        </w:rPr>
        <w:t>Haobing Qian</w:t>
      </w:r>
      <w:r w:rsidR="00D77AF8">
        <w:rPr>
          <w:b/>
        </w:rPr>
        <w:t xml:space="preserve">     </w:t>
      </w:r>
      <w:r w:rsidR="00D77AF8">
        <w:rPr>
          <w:b/>
        </w:rPr>
        <w:tab/>
      </w:r>
      <w:r>
        <w:rPr>
          <w:b/>
        </w:rPr>
        <w:t xml:space="preserve">      </w:t>
      </w:r>
      <w:r w:rsidR="00643C88">
        <w:rPr>
          <w:b/>
        </w:rPr>
        <w:t>Date</w:t>
      </w:r>
      <w:r w:rsidR="00D77AF8">
        <w:rPr>
          <w:b/>
        </w:rPr>
        <w:t xml:space="preserve"> 07/07/2016</w:t>
      </w:r>
      <w:bookmarkStart w:id="0" w:name="_GoBack"/>
      <w:bookmarkEnd w:id="0"/>
    </w:p>
    <w:sectPr w:rsidR="00643C88" w:rsidRPr="00706C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32A05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00000002">
      <w:start w:val="1"/>
      <w:numFmt w:val="bullet"/>
      <w:lvlText w:val="-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-"/>
      <w:lvlJc w:val="left"/>
      <w:pPr>
        <w:ind w:left="720" w:hanging="360"/>
      </w:pPr>
    </w:lvl>
    <w:lvl w:ilvl="1" w:tplc="000000CA">
      <w:start w:val="1"/>
      <w:numFmt w:val="bullet"/>
      <w:lvlText w:val="-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D73A41"/>
    <w:multiLevelType w:val="hybridMultilevel"/>
    <w:tmpl w:val="3B50C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D50EC"/>
    <w:multiLevelType w:val="hybridMultilevel"/>
    <w:tmpl w:val="851CE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D6D11"/>
    <w:multiLevelType w:val="multilevel"/>
    <w:tmpl w:val="47A03456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B7"/>
    <w:rsid w:val="000417A5"/>
    <w:rsid w:val="0018245B"/>
    <w:rsid w:val="00196ADC"/>
    <w:rsid w:val="002326CB"/>
    <w:rsid w:val="00286E30"/>
    <w:rsid w:val="002B66B8"/>
    <w:rsid w:val="003C1674"/>
    <w:rsid w:val="003E5AC3"/>
    <w:rsid w:val="003F0FE8"/>
    <w:rsid w:val="004534E9"/>
    <w:rsid w:val="0048243F"/>
    <w:rsid w:val="005F6831"/>
    <w:rsid w:val="00643C88"/>
    <w:rsid w:val="00654B9A"/>
    <w:rsid w:val="006E72B5"/>
    <w:rsid w:val="00704FE4"/>
    <w:rsid w:val="00706C3F"/>
    <w:rsid w:val="00811598"/>
    <w:rsid w:val="00841C7B"/>
    <w:rsid w:val="009333E0"/>
    <w:rsid w:val="00947AB7"/>
    <w:rsid w:val="00947CD2"/>
    <w:rsid w:val="00962856"/>
    <w:rsid w:val="00987CA8"/>
    <w:rsid w:val="00A371F7"/>
    <w:rsid w:val="00A7236E"/>
    <w:rsid w:val="00D00041"/>
    <w:rsid w:val="00D77AF8"/>
    <w:rsid w:val="00E0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E55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ind w:left="-180" w:right="-360"/>
      <w:jc w:val="center"/>
    </w:pPr>
    <w:rPr>
      <w:b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77A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A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AF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A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AF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AF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A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CD3364-12E0-47AC-963B-FC5D7A17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 of Candidate for Board member and Executive Team Officer of NASYUA</vt:lpstr>
    </vt:vector>
  </TitlesOfParts>
  <Company>Cargill</Company>
  <LinksUpToDate>false</LinksUpToDate>
  <CharactersWithSpaces>3007</CharactersWithSpaces>
  <SharedDoc>false</SharedDoc>
  <HLinks>
    <vt:vector size="6" baseType="variant">
      <vt:variant>
        <vt:i4>3997701</vt:i4>
      </vt:variant>
      <vt:variant>
        <vt:i4>2091</vt:i4>
      </vt:variant>
      <vt:variant>
        <vt:i4>1025</vt:i4>
      </vt:variant>
      <vt:variant>
        <vt:i4>1</vt:i4>
      </vt:variant>
      <vt:variant>
        <vt:lpwstr>IMG_8639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 of Candidate for Board member and Executive Team Officer of NASYUA</dc:title>
  <dc:subject/>
  <dc:creator>Election Committee</dc:creator>
  <cp:keywords/>
  <cp:lastModifiedBy>A-Chou Z</cp:lastModifiedBy>
  <cp:revision>3</cp:revision>
  <dcterms:created xsi:type="dcterms:W3CDTF">2016-07-07T15:03:00Z</dcterms:created>
  <dcterms:modified xsi:type="dcterms:W3CDTF">2016-07-09T00:06:00Z</dcterms:modified>
</cp:coreProperties>
</file>